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9C57" w14:textId="15D9B1B5" w:rsidR="003E24DF" w:rsidRPr="009372CC" w:rsidRDefault="0044158F" w:rsidP="008F69E4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Las Bases</w:t>
      </w:r>
      <w:r w:rsidR="00DB7BCB">
        <w:rPr>
          <w:rFonts w:ascii="Calibri" w:hAnsi="Calibri" w:cs="Calibri"/>
          <w:b/>
          <w:color w:val="000000" w:themeColor="text1"/>
          <w:sz w:val="24"/>
          <w:szCs w:val="24"/>
        </w:rPr>
        <w:t xml:space="preserve"> d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e</w:t>
      </w:r>
      <w:r w:rsidR="00DB7BC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462C6" w:rsidRPr="009372CC">
        <w:rPr>
          <w:rFonts w:ascii="Calibri" w:hAnsi="Calibri" w:cs="Calibri"/>
          <w:b/>
          <w:color w:val="000000" w:themeColor="text1"/>
          <w:sz w:val="24"/>
          <w:szCs w:val="24"/>
        </w:rPr>
        <w:t>Math Fact Flue</w:t>
      </w:r>
      <w:r w:rsidR="00DB7BCB">
        <w:rPr>
          <w:rFonts w:ascii="Calibri" w:hAnsi="Calibri" w:cs="Calibri"/>
          <w:b/>
          <w:color w:val="000000" w:themeColor="text1"/>
          <w:sz w:val="24"/>
          <w:szCs w:val="24"/>
        </w:rPr>
        <w:t>ncy:</w:t>
      </w:r>
      <w:r w:rsidR="00586CAE" w:rsidRPr="009372CC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03B79824" w14:textId="452EB23A" w:rsidR="007462C6" w:rsidRPr="00DB7BCB" w:rsidRDefault="00AF7902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DB7BCB">
        <w:rPr>
          <w:rFonts w:ascii="Calibri" w:hAnsi="Calibri" w:cs="Calibri"/>
          <w:color w:val="000000" w:themeColor="text1"/>
          <w:sz w:val="24"/>
          <w:szCs w:val="24"/>
          <w:lang w:val="es-ES"/>
        </w:rPr>
        <w:t>Prop</w:t>
      </w:r>
      <w:r w:rsidR="00DB7BCB">
        <w:rPr>
          <w:rFonts w:ascii="Calibri" w:hAnsi="Calibri" w:cs="Calibri"/>
          <w:color w:val="000000" w:themeColor="text1"/>
          <w:sz w:val="24"/>
          <w:szCs w:val="24"/>
          <w:lang w:val="es-ES"/>
        </w:rPr>
        <w:t>ó</w:t>
      </w:r>
      <w:r w:rsidRPr="00DB7BCB">
        <w:rPr>
          <w:rFonts w:ascii="Calibri" w:hAnsi="Calibri" w:cs="Calibri"/>
          <w:color w:val="000000" w:themeColor="text1"/>
          <w:sz w:val="24"/>
          <w:szCs w:val="24"/>
          <w:lang w:val="es-ES"/>
        </w:rPr>
        <w:t>sito: juego de estrategia</w:t>
      </w:r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 más avanzadas </w:t>
      </w:r>
      <w:r w:rsidR="00DB7BCB" w:rsidRPr="00DB7BCB">
        <w:rPr>
          <w:rFonts w:ascii="Calibri" w:hAnsi="Calibri" w:cs="Calibri"/>
          <w:color w:val="000000" w:themeColor="text1"/>
          <w:sz w:val="24"/>
          <w:szCs w:val="24"/>
          <w:lang w:val="es-ES"/>
        </w:rPr>
        <w:t>para mult</w:t>
      </w:r>
      <w:r w:rsidR="00DB7BCB">
        <w:rPr>
          <w:rFonts w:ascii="Calibri" w:hAnsi="Calibri" w:cs="Calibri"/>
          <w:color w:val="000000" w:themeColor="text1"/>
          <w:sz w:val="24"/>
          <w:szCs w:val="24"/>
          <w:lang w:val="es-ES"/>
        </w:rPr>
        <w:t>i</w:t>
      </w:r>
      <w:r w:rsidR="00DB7BCB" w:rsidRPr="00DB7BC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plicar y dividir. </w:t>
      </w:r>
    </w:p>
    <w:p w14:paraId="35544B16" w14:textId="34FFEB60" w:rsidR="00F15EA1" w:rsidRPr="00DB7BCB" w:rsidRDefault="00DB7BCB" w:rsidP="00F15EA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Se necesita una práctica frecuente y con propósitos específicos para que los estudiantes desarrollen la fluidez para progresar a la Fase 3 con </w:t>
      </w:r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>productos y cocientes básicos.</w:t>
      </w:r>
    </w:p>
    <w:p w14:paraId="4B5D7AD6" w14:textId="3ACA9DEC" w:rsidR="000D3337" w:rsidRPr="00DB7BCB" w:rsidRDefault="00DB7BCB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>La clave es hacer que la pr</w:t>
      </w:r>
      <w:r w:rsidR="0044158F">
        <w:rPr>
          <w:rFonts w:ascii="Calibri" w:hAnsi="Calibri" w:cs="Calibri"/>
          <w:color w:val="auto"/>
          <w:sz w:val="24"/>
          <w:szCs w:val="24"/>
          <w:lang w:val="es-ES"/>
        </w:rPr>
        <w:t>á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>ctica a trav</w:t>
      </w:r>
      <w:r>
        <w:rPr>
          <w:rFonts w:ascii="Calibri" w:hAnsi="Calibri" w:cs="Calibri"/>
          <w:color w:val="auto"/>
          <w:sz w:val="24"/>
          <w:szCs w:val="24"/>
          <w:lang w:val="es-ES"/>
        </w:rPr>
        <w:t>é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>s de los juegos sea lo más significativ</w:t>
      </w:r>
      <w:r>
        <w:rPr>
          <w:rFonts w:ascii="Calibri" w:hAnsi="Calibri" w:cs="Calibri"/>
          <w:color w:val="auto"/>
          <w:sz w:val="24"/>
          <w:szCs w:val="24"/>
          <w:lang w:val="es-ES"/>
        </w:rPr>
        <w:t>a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 xml:space="preserve"> y centrada en la estrategia como sea posible</w:t>
      </w:r>
      <w:r w:rsidR="001D0242">
        <w:rPr>
          <w:rFonts w:ascii="Calibri" w:hAnsi="Calibri" w:cs="Calibri"/>
          <w:color w:val="auto"/>
          <w:sz w:val="24"/>
          <w:szCs w:val="24"/>
          <w:lang w:val="es-ES"/>
        </w:rPr>
        <w:t>.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 xml:space="preserve"> </w:t>
      </w:r>
    </w:p>
    <w:p w14:paraId="0BF80696" w14:textId="538625EE" w:rsidR="00DB7BCB" w:rsidRPr="00DB7BCB" w:rsidRDefault="00DB7BCB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Acerca de los </w:t>
      </w:r>
      <w:r w:rsidR="0044158F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J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uegos y 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</w:rPr>
        <w:t>Math Fact Fluency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:</w:t>
      </w:r>
    </w:p>
    <w:p w14:paraId="4521512E" w14:textId="77777777" w:rsidR="00DB7BCB" w:rsidRPr="00C931BC" w:rsidRDefault="00DB7BCB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2A341D64" w14:textId="0D3A7F7E" w:rsidR="00DB7BCB" w:rsidRPr="00C931BC" w:rsidRDefault="00DB7BCB" w:rsidP="00DB7BCB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la práctica sin estrés de (1) conceptos matemáticos y (2) la aplicación de estrategias (¡ambos resultados son esenciales para las matemáticas más allá de los </w:t>
      </w:r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productos y cocientes 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básicos!).</w:t>
      </w:r>
    </w:p>
    <w:p w14:paraId="2C584A57" w14:textId="77777777" w:rsidR="00DB7BCB" w:rsidRPr="00C931BC" w:rsidRDefault="00DB7BCB" w:rsidP="00DB7BCB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5228AA3F" w14:textId="77777777" w:rsidR="00DB7BCB" w:rsidRPr="00C931BC" w:rsidRDefault="00DB7BCB" w:rsidP="00DB7BCB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7D180707" w14:textId="77777777" w:rsidR="00DB7BCB" w:rsidRPr="00C931BC" w:rsidRDefault="00DB7BCB" w:rsidP="00DB7BCB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1DD29713" w14:textId="56F5C909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A66F0B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60322845" w14:textId="7F3FC2CB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4C20DCE2" w14:textId="23C69CC0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157832A4" w14:textId="5292F201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A5AF8D0" w14:textId="77777777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827A3D7" w14:textId="3EDEB69F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551BA019" w14:textId="1FD9CBF5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01722690" w14:textId="133E0A67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4E21CBB6" w14:textId="0190F69A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315115EA" w14:textId="0190F69A" w:rsidR="00DB7BCB" w:rsidRDefault="00DB7BCB" w:rsidP="00DB7BC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tbl>
      <w:tblPr>
        <w:tblStyle w:val="GridTable4"/>
        <w:tblpPr w:leftFromText="180" w:rightFromText="180" w:horzAnchor="margin" w:tblpXSpec="center" w:tblpY="221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714186" w:rsidRPr="00714186" w14:paraId="6D5ABDA1" w14:textId="77777777" w:rsidTr="00DB7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D0AAB4F" w14:textId="0264F1E0" w:rsidR="000D3337" w:rsidRPr="00A43D0C" w:rsidRDefault="008E6D4B" w:rsidP="00DB7BCB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lastRenderedPageBreak/>
              <w:t xml:space="preserve">Encaje de </w:t>
            </w:r>
            <w:r w:rsidR="00962525" w:rsidRPr="00A43D0C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Rect</w:t>
            </w:r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á</w:t>
            </w:r>
            <w:r w:rsidR="00962525" w:rsidRPr="00A43D0C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ng</w:t>
            </w:r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ulos</w:t>
            </w:r>
            <w:r w:rsidR="00714186" w:rsidRPr="00A43D0C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</w:t>
            </w:r>
            <w:r w:rsidR="00D1488A" w:rsidRPr="00A43D0C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2 o</w:t>
            </w:r>
            <w:r w:rsidR="00A43D0C" w:rsidRPr="00A43D0C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más jugadores</w:t>
            </w:r>
          </w:p>
        </w:tc>
      </w:tr>
      <w:tr w:rsidR="000D3337" w14:paraId="68A9DD71" w14:textId="77777777" w:rsidTr="00DB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A43D0C" w:rsidRDefault="003B11BB" w:rsidP="00DB7BCB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p w14:paraId="5D9918B4" w14:textId="3EAFE6C0" w:rsidR="000D3337" w:rsidRPr="00A43D0C" w:rsidRDefault="00714186" w:rsidP="00DB7BC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 w:rsidRPr="00A43D0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A43D0C" w:rsidRPr="00A43D0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A43D0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3B11BB" w:rsidRPr="00A43D0C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5E3A4B" w:rsidRPr="00A43D0C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A43D0C" w:rsidRPr="00A43D0C">
              <w:rPr>
                <w:rFonts w:ascii="Calibri" w:hAnsi="Calibri" w:cs="Calibri"/>
                <w:color w:val="auto"/>
                <w:sz w:val="24"/>
                <w:lang w:val="es-ES"/>
              </w:rPr>
              <w:t>dos dados</w:t>
            </w:r>
            <w:r w:rsidR="00522FD0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; </w:t>
            </w:r>
            <w:r w:rsidR="00A43D0C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un Tablero de Juego de </w:t>
            </w:r>
            <w:r w:rsidR="008E6D4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Encaje de Rectángulos</w:t>
            </w:r>
            <w:r w:rsidR="00522FD0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A43D0C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p</w:t>
            </w:r>
            <w:r w:rsidR="00E32E3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ara</w:t>
            </w:r>
            <w:r w:rsidR="00A43D0C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cada jugador o papel cuadriculado </w:t>
            </w:r>
            <w:r w:rsidR="00522FD0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(</w:t>
            </w:r>
            <w:r w:rsidR="00A43D0C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papel de </w:t>
            </w:r>
            <w:r w:rsidR="00480CC5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1- o 2-cen</w:t>
            </w:r>
            <w:r w:rsidR="00A43D0C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tímetros puede funcionar</w:t>
            </w:r>
            <w:r w:rsidR="00522FD0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)</w:t>
            </w:r>
            <w:r w:rsidR="000020D8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, ma</w:t>
            </w:r>
            <w:r w:rsidR="00A43D0C" w:rsidRPr="00A43D0C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rcadores</w:t>
            </w:r>
            <w:r w:rsidR="00AF7902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.</w:t>
            </w:r>
          </w:p>
          <w:p w14:paraId="6B5FB79A" w14:textId="77777777" w:rsidR="003B11BB" w:rsidRDefault="000020D8" w:rsidP="00DB7BC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A43D0C">
              <w:rPr>
                <w:noProof/>
                <w:bdr w:val="single" w:sz="18" w:space="0" w:color="auto"/>
                <w:lang w:val="es-ES" w:eastAsia="en-US"/>
              </w:rPr>
              <w:drawing>
                <wp:anchor distT="0" distB="0" distL="114300" distR="114300" simplePos="0" relativeHeight="251661312" behindDoc="0" locked="0" layoutInCell="1" allowOverlap="1" wp14:anchorId="582C3DEA" wp14:editId="79906C89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274955</wp:posOffset>
                  </wp:positionV>
                  <wp:extent cx="521208" cy="466344"/>
                  <wp:effectExtent l="0" t="0" r="0" b="3810"/>
                  <wp:wrapThrough wrapText="bothSides">
                    <wp:wrapPolygon edited="0">
                      <wp:start x="12117" y="0"/>
                      <wp:lineTo x="1054" y="9417"/>
                      <wp:lineTo x="0" y="12360"/>
                      <wp:lineTo x="0" y="17068"/>
                      <wp:lineTo x="2107" y="21188"/>
                      <wp:lineTo x="2634" y="21188"/>
                      <wp:lineTo x="6849" y="21188"/>
                      <wp:lineTo x="7376" y="21188"/>
                      <wp:lineTo x="12117" y="18834"/>
                      <wp:lineTo x="21073" y="10594"/>
                      <wp:lineTo x="21073" y="1766"/>
                      <wp:lineTo x="16332" y="0"/>
                      <wp:lineTo x="12117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1208" cy="46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1AE" w:rsidRPr="00A43D0C">
              <w:rPr>
                <w:noProof/>
                <w:bdr w:val="single" w:sz="18" w:space="0" w:color="auto"/>
                <w:lang w:val="es-ES" w:eastAsia="en-US"/>
              </w:rPr>
              <w:drawing>
                <wp:anchor distT="0" distB="0" distL="114300" distR="114300" simplePos="0" relativeHeight="251660288" behindDoc="1" locked="0" layoutInCell="1" allowOverlap="1" wp14:anchorId="2F844B53" wp14:editId="7BD7C923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88900</wp:posOffset>
                  </wp:positionV>
                  <wp:extent cx="2622550" cy="1243965"/>
                  <wp:effectExtent l="0" t="0" r="6350" b="0"/>
                  <wp:wrapTight wrapText="bothSides">
                    <wp:wrapPolygon edited="0">
                      <wp:start x="0" y="0"/>
                      <wp:lineTo x="0" y="21170"/>
                      <wp:lineTo x="21495" y="21170"/>
                      <wp:lineTo x="214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C3C96F" w14:textId="77777777" w:rsidR="00DB7BCB" w:rsidRPr="00DB7BCB" w:rsidRDefault="00DB7BCB" w:rsidP="00DB7BCB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097763A2" w14:textId="77777777" w:rsidR="00DB7BCB" w:rsidRPr="00DB7BCB" w:rsidRDefault="00DB7BCB" w:rsidP="00DB7BCB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64BA1236" w14:textId="77777777" w:rsidR="00DB7BCB" w:rsidRPr="00DB7BCB" w:rsidRDefault="00DB7BCB" w:rsidP="00DB7BCB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50CB4275" w14:textId="77777777" w:rsidR="00DB7BCB" w:rsidRDefault="00DB7BCB" w:rsidP="00DB7BCB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DB827A5" w14:textId="77777777" w:rsidR="00DB7BCB" w:rsidRPr="00E32E39" w:rsidRDefault="00DB7BCB" w:rsidP="00DB7BC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32E3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Cómo Jugar: </w:t>
            </w:r>
          </w:p>
          <w:p w14:paraId="1CD5EDD6" w14:textId="77777777" w:rsidR="00DB7BCB" w:rsidRPr="00E32E39" w:rsidRDefault="00DB7BCB" w:rsidP="00DB7B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1 lanza los dos dados.</w:t>
            </w:r>
          </w:p>
          <w:p w14:paraId="5611FF2F" w14:textId="77777777" w:rsidR="00DB7BCB" w:rsidRPr="00E32E39" w:rsidRDefault="00DB7BCB" w:rsidP="00DB7B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Cada jugador escoge un lugar en su tablero de juego para formar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y colorear </w:t>
            </w: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un rect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á</w:t>
            </w: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ngulo con las dimensiones obtenidas cuando se lanzaron los dados.</w:t>
            </w:r>
          </w:p>
          <w:p w14:paraId="0B77A31E" w14:textId="18C49EB9" w:rsidR="00DB7BCB" w:rsidRPr="00E32E39" w:rsidRDefault="00DB7BCB" w:rsidP="00DB7B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registran la </w:t>
            </w:r>
            <w:r w:rsidR="00A66F0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ecuación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relacionada dentro de su tarjeta de puntuación en su tablero de juego. Los r</w:t>
            </w: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ect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á</w:t>
            </w: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ng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</w:t>
            </w: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o</w:t>
            </w:r>
            <w:r w:rsidRPr="00E32E3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s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no pueden sobreponerse uno encima de otros.</w:t>
            </w:r>
          </w:p>
          <w:p w14:paraId="07B95EBD" w14:textId="53879E5C" w:rsidR="00DB7BCB" w:rsidRPr="00DB7BCB" w:rsidRDefault="00A66F0B" w:rsidP="00DB7B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Los jugadores toman turnos repitiendo pasos 1-3 hasta que se elimina cuando no hay espacio para marcar el rectángulo indicado.</w:t>
            </w:r>
          </w:p>
          <w:p w14:paraId="1CC56CC7" w14:textId="10E47F4E" w:rsidR="00DB7BCB" w:rsidRDefault="00DB7BCB" w:rsidP="00DB7BCB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01D373D4" w14:textId="77777777" w:rsidR="00DB7BCB" w:rsidRPr="00E32E39" w:rsidRDefault="00DB7BCB" w:rsidP="00DB7BC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32E3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El Juego en Acción: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ganan cuando otro jugador o jugadores ya no pueden encajar un rectángulo con las dimensiones dadas en su tablero de juego. </w:t>
            </w:r>
          </w:p>
          <w:p w14:paraId="280F457D" w14:textId="77777777" w:rsidR="00DB7BCB" w:rsidRDefault="00DB7BCB" w:rsidP="00DB7BCB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397194" wp14:editId="46C72085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36830</wp:posOffset>
                      </wp:positionV>
                      <wp:extent cx="4215130" cy="475615"/>
                      <wp:effectExtent l="0" t="0" r="13970" b="69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513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147FA83E" w14:textId="77777777" w:rsidR="00DB7BCB" w:rsidRPr="008E6D4B" w:rsidRDefault="00DB7BCB" w:rsidP="00DB7BC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</w:pPr>
                                  <w:r w:rsidRPr="008E6D4B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Por ejemplo: El jugador 1 lanza “6” y “1”, y forma un rectángulo en el tablero de juego y registra el product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</w:t>
                                  </w:r>
                                  <w:r w:rsidRPr="008E6D4B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en su tarjeta de puntuación.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97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82.8pt;margin-top:2.9pt;width:331.9pt;height:3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" fillcolor="#ffc000" strokecolor="#00b0f0" strokeweight=".5pt">
                      <v:textbox>
                        <w:txbxContent>
                          <w:p w14:paraId="147FA83E" w14:textId="77777777" w:rsidR="00DB7BCB" w:rsidRPr="008E6D4B" w:rsidRDefault="00DB7BCB" w:rsidP="00DB7BCB">
                            <w:pP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</w:pPr>
                            <w:r w:rsidRPr="008E6D4B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Por ejemplo: El jugador 1 lanza “6” y “1”, y forma un rectángulo en el tablero de juego y registra el product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</w:t>
                            </w:r>
                            <w:r w:rsidRPr="008E6D4B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en su tarjeta de puntuación.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60375B6A" wp14:editId="46BAEE30">
                  <wp:simplePos x="0" y="0"/>
                  <wp:positionH relativeFrom="column">
                    <wp:posOffset>318273</wp:posOffset>
                  </wp:positionH>
                  <wp:positionV relativeFrom="paragraph">
                    <wp:posOffset>36139</wp:posOffset>
                  </wp:positionV>
                  <wp:extent cx="520700" cy="466090"/>
                  <wp:effectExtent l="0" t="0" r="0" b="0"/>
                  <wp:wrapThrough wrapText="bothSides">
                    <wp:wrapPolygon edited="0">
                      <wp:start x="12117" y="0"/>
                      <wp:lineTo x="9483" y="3138"/>
                      <wp:lineTo x="7902" y="6079"/>
                      <wp:lineTo x="1054" y="10001"/>
                      <wp:lineTo x="0" y="11766"/>
                      <wp:lineTo x="0" y="16668"/>
                      <wp:lineTo x="2634" y="21374"/>
                      <wp:lineTo x="5795" y="21374"/>
                      <wp:lineTo x="6322" y="21374"/>
                      <wp:lineTo x="10537" y="18825"/>
                      <wp:lineTo x="13171" y="15688"/>
                      <wp:lineTo x="18966" y="12746"/>
                      <wp:lineTo x="18966" y="12550"/>
                      <wp:lineTo x="21073" y="9413"/>
                      <wp:lineTo x="21073" y="2745"/>
                      <wp:lineTo x="19493" y="1765"/>
                      <wp:lineTo x="15805" y="0"/>
                      <wp:lineTo x="12117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070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A88A72" w14:textId="69825222" w:rsidR="00DB7BCB" w:rsidRPr="00DB7BCB" w:rsidRDefault="00DB7BCB" w:rsidP="00DB7BCB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A96A9F" wp14:editId="6546A08F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618490</wp:posOffset>
                      </wp:positionV>
                      <wp:extent cx="190500" cy="834390"/>
                      <wp:effectExtent l="0" t="0" r="12700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40865" w14:textId="77777777" w:rsidR="00DB7BCB" w:rsidRPr="00E91DE6" w:rsidRDefault="00DB7BCB" w:rsidP="00DB7B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E91DE6">
                                    <w:rPr>
                                      <w:sz w:val="10"/>
                                      <w:szCs w:val="10"/>
                                    </w:rPr>
                                    <w:t>1x6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6A9F" id="Rectangle 16" o:spid="_x0000_s1027" style="position:absolute;margin-left:296.05pt;margin-top:48.7pt;width:15pt;height:6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" fillcolor="red" strokecolor="#4c661a [1604]" strokeweight="1pt">
                      <v:textbox>
                        <w:txbxContent>
                          <w:p w14:paraId="05740865" w14:textId="77777777" w:rsidR="00DB7BCB" w:rsidRPr="00E91DE6" w:rsidRDefault="00DB7BCB" w:rsidP="00DB7B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91DE6">
                              <w:rPr>
                                <w:sz w:val="10"/>
                                <w:szCs w:val="10"/>
                              </w:rPr>
                              <w:t>1x6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508ADF" wp14:editId="721A44D8">
                      <wp:simplePos x="0" y="0"/>
                      <wp:positionH relativeFrom="column">
                        <wp:posOffset>1428066</wp:posOffset>
                      </wp:positionH>
                      <wp:positionV relativeFrom="paragraph">
                        <wp:posOffset>621295</wp:posOffset>
                      </wp:positionV>
                      <wp:extent cx="953853" cy="214686"/>
                      <wp:effectExtent l="0" t="0" r="1143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853" cy="2146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06BF69" w14:textId="77777777" w:rsidR="00DB7BCB" w:rsidRPr="00991D69" w:rsidRDefault="00DB7BCB" w:rsidP="00DB7B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991D69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91D69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91D69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8ADF" id="Rectangle 15" o:spid="_x0000_s1028" style="position:absolute;margin-left:112.45pt;margin-top:48.9pt;width:75.1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" fillcolor="#99cb38 [3204]" strokecolor="#4c661a [1604]" strokeweight="1pt">
                      <v:textbox>
                        <w:txbxContent>
                          <w:p w14:paraId="6506BF69" w14:textId="77777777" w:rsidR="00DB7BCB" w:rsidRPr="00991D69" w:rsidRDefault="00DB7BCB" w:rsidP="00DB7BCB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91D6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91D6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91D6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1E39"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95104" behindDoc="1" locked="0" layoutInCell="1" allowOverlap="1" wp14:anchorId="56DD19E5" wp14:editId="5726E64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456607</wp:posOffset>
                  </wp:positionV>
                  <wp:extent cx="2950845" cy="165354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474" y="21401"/>
                      <wp:lineTo x="21474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1E39"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94080" behindDoc="1" locked="0" layoutInCell="1" allowOverlap="1" wp14:anchorId="10FC776B" wp14:editId="14806846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459713</wp:posOffset>
                  </wp:positionV>
                  <wp:extent cx="2950845" cy="165354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474" y="21401"/>
                      <wp:lineTo x="21474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4EBCB2" w14:textId="1F2ADB34" w:rsidR="00DB7BCB" w:rsidRPr="00DB7BCB" w:rsidRDefault="00DB7BCB" w:rsidP="00DB7BCB">
            <w:pPr>
              <w:tabs>
                <w:tab w:val="left" w:pos="2326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1ECB9224" w14:textId="2A11C4B6" w:rsidR="00DF536E" w:rsidRDefault="00DF536E">
      <w:pPr>
        <w:spacing w:before="0" w:after="0" w:line="240" w:lineRule="auto"/>
      </w:pPr>
    </w:p>
    <w:p w14:paraId="02B2404E" w14:textId="77777777"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4F094FDD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B599FEB" w14:textId="71353B6E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858BAF7" w14:textId="54346335" w:rsidR="003B11BB" w:rsidRPr="00714186" w:rsidRDefault="00440185" w:rsidP="00A55FA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8E6D4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Encaje de Rectángulos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</w:t>
            </w:r>
            <w:r w:rsidR="00A55FAD" w:rsidRPr="00E32E39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2 o</w:t>
            </w:r>
            <w:r w:rsidR="00A43D0C" w:rsidRPr="00E32E39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más jugadores</w:t>
            </w:r>
          </w:p>
        </w:tc>
      </w:tr>
      <w:tr w:rsidR="003B11BB" w14:paraId="078F9534" w14:textId="77777777" w:rsidTr="0093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AC583B3" w14:textId="594D61D1" w:rsidR="00993D8C" w:rsidRPr="008E6D4B" w:rsidRDefault="00887769" w:rsidP="00993D8C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8E6D4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Varia</w:t>
            </w:r>
            <w:r w:rsidR="008E6D4B" w:rsidRPr="008E6D4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Pr="008E6D4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8E6D4B" w:rsidRPr="008E6D4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8E6D4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8E6D4B" w:rsidRPr="008E6D4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Pr="008E6D4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46CE025E" w14:textId="28364CA7" w:rsidR="00993D8C" w:rsidRPr="008E6D4B" w:rsidRDefault="008E6D4B" w:rsidP="00993D8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8E6D4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Use dados de 10 lados con un tablero de juego con más cuadrados.</w:t>
            </w:r>
          </w:p>
          <w:p w14:paraId="1032CA82" w14:textId="23756AED" w:rsidR="003B11BB" w:rsidRPr="00DB7BCB" w:rsidRDefault="008E6D4B" w:rsidP="00DB7BC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8E6D4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que están fuera del juego pueden registrar la </w:t>
            </w:r>
            <w:r w:rsidR="00A66F0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ecuación </w:t>
            </w:r>
            <w:r w:rsidRPr="008E6D4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de multiplica</w:t>
            </w:r>
            <w:r w:rsidR="00A66F0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ción</w:t>
            </w:r>
            <w:r w:rsidRPr="008E6D4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con la que perdieron en la parte de atrás del tablero de juego y pueden seguir jugando extraoficialmente. </w:t>
            </w:r>
          </w:p>
        </w:tc>
      </w:tr>
    </w:tbl>
    <w:p w14:paraId="2A5B934E" w14:textId="11CFD200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917F" w14:textId="77777777" w:rsidR="00DD12BD" w:rsidRDefault="00DD12BD" w:rsidP="00D45945">
      <w:pPr>
        <w:spacing w:before="0" w:after="0" w:line="240" w:lineRule="auto"/>
      </w:pPr>
      <w:r>
        <w:separator/>
      </w:r>
    </w:p>
  </w:endnote>
  <w:endnote w:type="continuationSeparator" w:id="0">
    <w:p w14:paraId="4C7C5BBD" w14:textId="77777777" w:rsidR="00DD12BD" w:rsidRDefault="00DD12B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F5CE" w14:textId="77777777" w:rsidR="00C53552" w:rsidRDefault="00C5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852" w14:textId="4A8CBA18" w:rsidR="006D527F" w:rsidRDefault="00B614C4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0BAB66BB">
              <wp:simplePos x="0" y="0"/>
              <wp:positionH relativeFrom="page">
                <wp:posOffset>150495</wp:posOffset>
              </wp:positionH>
              <wp:positionV relativeFrom="paragraph">
                <wp:posOffset>-140970</wp:posOffset>
              </wp:positionV>
              <wp:extent cx="340868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0020D8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020D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38F6431A" w:rsidR="006B75B7" w:rsidRPr="005C3935" w:rsidRDefault="00B614C4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Por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y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Gina Kling</w:t>
                          </w:r>
                        </w:p>
                        <w:p w14:paraId="71FFD1FA" w14:textId="2C75C9B3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B614C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Todos</w:t>
                          </w:r>
                          <w:proofErr w:type="spellEnd"/>
                          <w:r w:rsidR="00B614C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los </w:t>
                          </w:r>
                          <w:r w:rsidR="00FA715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B614C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erechos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FA715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eserv</w:t>
                          </w:r>
                          <w:r w:rsidR="00B614C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B614C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os</w:t>
                          </w:r>
                          <w:proofErr w:type="spell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1.85pt;margin-top:-11.1pt;width:268.4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" filled="f" stroked="f">
              <v:textbox>
                <w:txbxContent>
                  <w:p w14:paraId="4866793B" w14:textId="77777777" w:rsidR="006B75B7" w:rsidRPr="000020D8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0020D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38F6431A" w:rsidR="006B75B7" w:rsidRPr="005C3935" w:rsidRDefault="00B614C4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Por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y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Gina Kling</w:t>
                    </w:r>
                  </w:p>
                  <w:p w14:paraId="71FFD1FA" w14:textId="2C75C9B3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B614C4">
                      <w:rPr>
                        <w:rFonts w:ascii="Calibri" w:hAnsi="Calibri" w:cs="Calibri"/>
                        <w:color w:val="FFFFFF" w:themeColor="background1"/>
                      </w:rPr>
                      <w:t>Todos</w:t>
                    </w:r>
                    <w:proofErr w:type="spellEnd"/>
                    <w:r w:rsidR="00B614C4">
                      <w:rPr>
                        <w:rFonts w:ascii="Calibri" w:hAnsi="Calibri" w:cs="Calibri"/>
                        <w:color w:val="FFFFFF" w:themeColor="background1"/>
                      </w:rPr>
                      <w:t xml:space="preserve"> los </w:t>
                    </w:r>
                    <w:r w:rsidR="00FA7150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B614C4">
                      <w:rPr>
                        <w:rFonts w:ascii="Calibri" w:hAnsi="Calibri" w:cs="Calibri"/>
                        <w:color w:val="FFFFFF" w:themeColor="background1"/>
                      </w:rPr>
                      <w:t>erechos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FA7150">
                      <w:rPr>
                        <w:rFonts w:ascii="Calibri" w:hAnsi="Calibri" w:cs="Calibri"/>
                        <w:color w:val="FFFFFF" w:themeColor="background1"/>
                      </w:rPr>
                      <w:t>r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eserv</w:t>
                    </w:r>
                    <w:r w:rsidR="00B614C4">
                      <w:rPr>
                        <w:rFonts w:ascii="Calibri" w:hAnsi="Calibri" w:cs="Calibri"/>
                        <w:color w:val="FFFFFF" w:themeColor="background1"/>
                      </w:rPr>
                      <w:t>a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B614C4">
                      <w:rPr>
                        <w:rFonts w:ascii="Calibri" w:hAnsi="Calibri" w:cs="Calibri"/>
                        <w:color w:val="FFFFFF" w:themeColor="background1"/>
                      </w:rPr>
                      <w:t>os</w:t>
                    </w:r>
                    <w:proofErr w:type="spellEnd"/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B56B0"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513832CE" wp14:editId="786BACB5">
          <wp:simplePos x="0" y="0"/>
          <wp:positionH relativeFrom="column">
            <wp:posOffset>3756660</wp:posOffset>
          </wp:positionH>
          <wp:positionV relativeFrom="paragraph">
            <wp:posOffset>334286</wp:posOffset>
          </wp:positionV>
          <wp:extent cx="801370" cy="170275"/>
          <wp:effectExtent l="0" t="0" r="0" b="1270"/>
          <wp:wrapNone/>
          <wp:docPr id="17" name="Picture 17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4DB116F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9C3E" w14:textId="77777777" w:rsidR="00C53552" w:rsidRDefault="00C5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DC0D" w14:textId="77777777" w:rsidR="00DD12BD" w:rsidRDefault="00DD12BD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5B4FFBE" w14:textId="77777777" w:rsidR="00DD12BD" w:rsidRDefault="00DD12B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588F" w14:textId="77777777" w:rsidR="00C53552" w:rsidRDefault="00C53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2230C8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3E0D76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97257B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09E7BA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9FBA52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60B6D637">
                    <wp:extent cx="3919903" cy="417902"/>
                    <wp:effectExtent l="12700" t="12700" r="29845" b="2032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19903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729BDF4F" w14:textId="7948AED8" w:rsidR="006B75B7" w:rsidRPr="00440185" w:rsidRDefault="00440185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440185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 xml:space="preserve">Encaje de </w:t>
                                </w:r>
                                <w:r w:rsidR="00962525" w:rsidRPr="00440185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Rect</w:t>
                                </w:r>
                                <w:r w:rsidRPr="00440185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ángulos</w:t>
                                </w:r>
                              </w:p>
                              <w:p w14:paraId="60D2C751" w14:textId="10DE7CC6" w:rsidR="006B75B7" w:rsidRPr="000020D8" w:rsidRDefault="00E32E39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44018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F15EA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3</w:t>
                                </w:r>
                                <w:r w:rsidR="0096252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="000020D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8F69E4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0020D8" w:rsidRPr="000020D8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9" alt="Logo here placeholder" style="width:308.6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eFp7QEAAOEDAAAOAAAAZHJzL2Uyb0RvYy54bWysU8tu2zAQvBfoPxC815Kcxo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729BDF4F" w14:textId="7948AED8" w:rsidR="006B75B7" w:rsidRPr="00440185" w:rsidRDefault="00440185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36"/>
                              <w:szCs w:val="36"/>
                              <w:lang w:val="es-ES"/>
                            </w:rPr>
                          </w:pPr>
                          <w:r w:rsidRPr="00440185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 xml:space="preserve">Encaje de </w:t>
                          </w:r>
                          <w:r w:rsidR="00962525" w:rsidRPr="00440185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Rect</w:t>
                          </w:r>
                          <w:r w:rsidRPr="00440185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ángulos</w:t>
                          </w:r>
                        </w:p>
                        <w:p w14:paraId="60D2C751" w14:textId="10DE7CC6" w:rsidR="006B75B7" w:rsidRPr="000020D8" w:rsidRDefault="00E32E39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44018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F15EA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3</w:t>
                          </w:r>
                          <w:r w:rsidR="0096252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5</w:t>
                          </w:r>
                          <w:r w:rsidR="000020D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de</w:t>
                          </w:r>
                          <w:r w:rsidR="008F69E4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0020D8" w:rsidRPr="000020D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1F22F62C" w:rsidR="00D45945" w:rsidRDefault="00C5355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22EB0C39">
              <wp:simplePos x="0" y="0"/>
              <wp:positionH relativeFrom="page">
                <wp:posOffset>320675</wp:posOffset>
              </wp:positionH>
              <wp:positionV relativeFrom="paragraph">
                <wp:posOffset>-544195</wp:posOffset>
              </wp:positionV>
              <wp:extent cx="24066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6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E65B2" id="Plus 21" o:spid="_x0000_s1026" style="position:absolute;margin-left:25.25pt;margin-top:-42.85pt;width:18.9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4066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" path="m31900,93935r60130,l92030,32405r56605,l148635,93935r60130,l208765,150540r-60130,l148635,212070r-56605,l92030,150540r-60130,l31900,93935xe" fillcolor="white [3212]" strokecolor="white [3212]" strokeweight="1pt">
              <v:stroke joinstyle="miter"/>
              <v:path arrowok="t" o:connecttype="custom" o:connectlocs="31900,93935;92030,93935;92030,32405;148635,32405;148635,93935;208765,93935;208765,150540;148635,150540;148635,212070;92030,212070;92030,150540;31900,150540;31900,93935" o:connectangles="0,0,0,0,0,0,0,0,0,0,0,0,0"/>
              <w10:wrap anchorx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1B4AC257">
              <wp:simplePos x="0" y="0"/>
              <wp:positionH relativeFrom="column">
                <wp:posOffset>-650763</wp:posOffset>
              </wp:positionH>
              <wp:positionV relativeFrom="paragraph">
                <wp:posOffset>-588010</wp:posOffset>
              </wp:positionV>
              <wp:extent cx="350520" cy="346710"/>
              <wp:effectExtent l="0" t="0" r="508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467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6E3663" id="Shape 18" o:spid="_x0000_s1026" style="position:absolute;margin-left:-51.25pt;margin-top:-46.3pt;width:27.6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11CA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8CDF" w14:textId="77777777" w:rsidR="00C53552" w:rsidRDefault="00C53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012"/>
    <w:multiLevelType w:val="hybridMultilevel"/>
    <w:tmpl w:val="C86A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173"/>
    <w:multiLevelType w:val="hybridMultilevel"/>
    <w:tmpl w:val="BBB0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3D69"/>
    <w:multiLevelType w:val="hybridMultilevel"/>
    <w:tmpl w:val="98D6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451"/>
    <w:multiLevelType w:val="hybridMultilevel"/>
    <w:tmpl w:val="A39ADB36"/>
    <w:lvl w:ilvl="0" w:tplc="B568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532E4623"/>
    <w:multiLevelType w:val="hybridMultilevel"/>
    <w:tmpl w:val="98D6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DD8"/>
    <w:multiLevelType w:val="hybridMultilevel"/>
    <w:tmpl w:val="98D6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20D8"/>
    <w:rsid w:val="0004159A"/>
    <w:rsid w:val="00080F42"/>
    <w:rsid w:val="00083BAA"/>
    <w:rsid w:val="00092DFA"/>
    <w:rsid w:val="000A052D"/>
    <w:rsid w:val="000C52DE"/>
    <w:rsid w:val="000D3337"/>
    <w:rsid w:val="000F0E4F"/>
    <w:rsid w:val="0010453E"/>
    <w:rsid w:val="0012021E"/>
    <w:rsid w:val="00120A1E"/>
    <w:rsid w:val="0016192C"/>
    <w:rsid w:val="0016669E"/>
    <w:rsid w:val="001766D6"/>
    <w:rsid w:val="001C063E"/>
    <w:rsid w:val="001D0242"/>
    <w:rsid w:val="001E224E"/>
    <w:rsid w:val="001E4310"/>
    <w:rsid w:val="0020300E"/>
    <w:rsid w:val="002034C5"/>
    <w:rsid w:val="00260E53"/>
    <w:rsid w:val="00273D32"/>
    <w:rsid w:val="00293DF8"/>
    <w:rsid w:val="002E617D"/>
    <w:rsid w:val="002F7E2A"/>
    <w:rsid w:val="00301FB9"/>
    <w:rsid w:val="003444BE"/>
    <w:rsid w:val="003517B4"/>
    <w:rsid w:val="003609C9"/>
    <w:rsid w:val="00373333"/>
    <w:rsid w:val="0039082E"/>
    <w:rsid w:val="003936EF"/>
    <w:rsid w:val="003B11BB"/>
    <w:rsid w:val="003B2A1A"/>
    <w:rsid w:val="003D0119"/>
    <w:rsid w:val="003E24DF"/>
    <w:rsid w:val="003E75C2"/>
    <w:rsid w:val="00426812"/>
    <w:rsid w:val="00440185"/>
    <w:rsid w:val="0044158F"/>
    <w:rsid w:val="00444C4F"/>
    <w:rsid w:val="00480CC5"/>
    <w:rsid w:val="004A2B0D"/>
    <w:rsid w:val="004B24F2"/>
    <w:rsid w:val="004B4CF1"/>
    <w:rsid w:val="004D0E9E"/>
    <w:rsid w:val="00522FD0"/>
    <w:rsid w:val="00535FED"/>
    <w:rsid w:val="00563742"/>
    <w:rsid w:val="00564809"/>
    <w:rsid w:val="00564CF5"/>
    <w:rsid w:val="00586CAE"/>
    <w:rsid w:val="00592F6E"/>
    <w:rsid w:val="00597E25"/>
    <w:rsid w:val="005B3083"/>
    <w:rsid w:val="005C2210"/>
    <w:rsid w:val="005C3390"/>
    <w:rsid w:val="005C3935"/>
    <w:rsid w:val="005D416E"/>
    <w:rsid w:val="005E3A4B"/>
    <w:rsid w:val="005E4214"/>
    <w:rsid w:val="006127BB"/>
    <w:rsid w:val="00615018"/>
    <w:rsid w:val="0062123A"/>
    <w:rsid w:val="00646E75"/>
    <w:rsid w:val="006A60FC"/>
    <w:rsid w:val="006B75B7"/>
    <w:rsid w:val="006D2216"/>
    <w:rsid w:val="006D527F"/>
    <w:rsid w:val="006F6F10"/>
    <w:rsid w:val="00714186"/>
    <w:rsid w:val="007462C6"/>
    <w:rsid w:val="007531A4"/>
    <w:rsid w:val="00783E79"/>
    <w:rsid w:val="007B5AE8"/>
    <w:rsid w:val="007B7E1A"/>
    <w:rsid w:val="007F1ACF"/>
    <w:rsid w:val="007F5192"/>
    <w:rsid w:val="00802D43"/>
    <w:rsid w:val="008640C5"/>
    <w:rsid w:val="008731A0"/>
    <w:rsid w:val="00877051"/>
    <w:rsid w:val="008778DF"/>
    <w:rsid w:val="00887769"/>
    <w:rsid w:val="008B17BA"/>
    <w:rsid w:val="008B28D5"/>
    <w:rsid w:val="008E6D4B"/>
    <w:rsid w:val="008F166D"/>
    <w:rsid w:val="008F69E4"/>
    <w:rsid w:val="008F7FBD"/>
    <w:rsid w:val="00904E37"/>
    <w:rsid w:val="00912CCB"/>
    <w:rsid w:val="00930678"/>
    <w:rsid w:val="009372CC"/>
    <w:rsid w:val="0094308C"/>
    <w:rsid w:val="00945B75"/>
    <w:rsid w:val="009474E4"/>
    <w:rsid w:val="00962525"/>
    <w:rsid w:val="009741AE"/>
    <w:rsid w:val="00991D69"/>
    <w:rsid w:val="00993D8C"/>
    <w:rsid w:val="00994E03"/>
    <w:rsid w:val="009A5A51"/>
    <w:rsid w:val="009E4AAE"/>
    <w:rsid w:val="009E52EE"/>
    <w:rsid w:val="00A022D5"/>
    <w:rsid w:val="00A11A20"/>
    <w:rsid w:val="00A40C0B"/>
    <w:rsid w:val="00A43D0C"/>
    <w:rsid w:val="00A55FAD"/>
    <w:rsid w:val="00A66F0B"/>
    <w:rsid w:val="00A74383"/>
    <w:rsid w:val="00A96CF8"/>
    <w:rsid w:val="00AA48BE"/>
    <w:rsid w:val="00AB4269"/>
    <w:rsid w:val="00AF7902"/>
    <w:rsid w:val="00B50294"/>
    <w:rsid w:val="00B614C4"/>
    <w:rsid w:val="00B8169F"/>
    <w:rsid w:val="00BA51AE"/>
    <w:rsid w:val="00BA6A90"/>
    <w:rsid w:val="00BA7DC5"/>
    <w:rsid w:val="00BB0AA3"/>
    <w:rsid w:val="00C05115"/>
    <w:rsid w:val="00C42641"/>
    <w:rsid w:val="00C53552"/>
    <w:rsid w:val="00C70786"/>
    <w:rsid w:val="00C8222A"/>
    <w:rsid w:val="00C830F0"/>
    <w:rsid w:val="00C966D7"/>
    <w:rsid w:val="00D1488A"/>
    <w:rsid w:val="00D17AE8"/>
    <w:rsid w:val="00D33D5A"/>
    <w:rsid w:val="00D45945"/>
    <w:rsid w:val="00D66593"/>
    <w:rsid w:val="00D87BA3"/>
    <w:rsid w:val="00DB4CBB"/>
    <w:rsid w:val="00DB56B0"/>
    <w:rsid w:val="00DB7BCB"/>
    <w:rsid w:val="00DD12BD"/>
    <w:rsid w:val="00DF536E"/>
    <w:rsid w:val="00E14C36"/>
    <w:rsid w:val="00E27663"/>
    <w:rsid w:val="00E27B46"/>
    <w:rsid w:val="00E32E39"/>
    <w:rsid w:val="00E352C8"/>
    <w:rsid w:val="00E552C7"/>
    <w:rsid w:val="00E55D74"/>
    <w:rsid w:val="00E6540C"/>
    <w:rsid w:val="00E7034C"/>
    <w:rsid w:val="00E81E2A"/>
    <w:rsid w:val="00E834B7"/>
    <w:rsid w:val="00E91DE6"/>
    <w:rsid w:val="00E96A40"/>
    <w:rsid w:val="00EC4F0E"/>
    <w:rsid w:val="00EE0952"/>
    <w:rsid w:val="00F15EA1"/>
    <w:rsid w:val="00F22920"/>
    <w:rsid w:val="00F27094"/>
    <w:rsid w:val="00F4641E"/>
    <w:rsid w:val="00FA7150"/>
    <w:rsid w:val="00FB064F"/>
    <w:rsid w:val="00FE0F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150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50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3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03292-A3B6-47FF-A2B3-2845684A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2021-09-26T14:45:00Z</dcterms:created>
  <dcterms:modified xsi:type="dcterms:W3CDTF">2021-09-26T14:45:00Z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